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5484"/>
      </w:tblGrid>
      <w:tr w:rsidR="00047011" w:rsidTr="00047011">
        <w:trPr>
          <w:trHeight w:val="12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30" w:rsidRDefault="006E5330">
            <w:pPr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на заседании                                                                              </w:t>
            </w:r>
          </w:p>
          <w:p w:rsidR="006E5330" w:rsidRDefault="006E53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педагогического совета                                                  </w:t>
            </w:r>
          </w:p>
          <w:p w:rsidR="006E5330" w:rsidRDefault="00047011" w:rsidP="00047011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протокол</w:t>
            </w:r>
            <w:r w:rsidR="006E5330">
              <w:rPr>
                <w:bCs w:val="0"/>
                <w:sz w:val="24"/>
              </w:rPr>
              <w:t>№</w:t>
            </w:r>
            <w:r>
              <w:rPr>
                <w:bCs w:val="0"/>
                <w:sz w:val="24"/>
              </w:rPr>
              <w:t>___</w:t>
            </w:r>
            <w:r w:rsidR="00691B56">
              <w:rPr>
                <w:bCs w:val="0"/>
                <w:sz w:val="24"/>
              </w:rPr>
              <w:t xml:space="preserve"> </w:t>
            </w:r>
            <w:r w:rsidR="006E5330">
              <w:rPr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 xml:space="preserve">                                   </w:t>
            </w:r>
            <w:r w:rsidR="006E5330">
              <w:rPr>
                <w:bCs w:val="0"/>
                <w:sz w:val="24"/>
              </w:rPr>
              <w:t xml:space="preserve">от </w:t>
            </w:r>
            <w:r>
              <w:rPr>
                <w:bCs w:val="0"/>
                <w:sz w:val="24"/>
              </w:rPr>
              <w:t xml:space="preserve"> ___ __________ 20___</w:t>
            </w:r>
            <w:r w:rsidR="00691B56">
              <w:rPr>
                <w:bCs w:val="0"/>
                <w:sz w:val="24"/>
              </w:rPr>
              <w:t xml:space="preserve">  </w:t>
            </w:r>
            <w:r w:rsidR="006E5330">
              <w:rPr>
                <w:bCs w:val="0"/>
                <w:sz w:val="24"/>
              </w:rPr>
              <w:t xml:space="preserve"> г.                                       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30" w:rsidRDefault="006E5330" w:rsidP="0004701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47011" w:rsidRDefault="00691B56" w:rsidP="00047011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</w:t>
            </w:r>
            <w:proofErr w:type="spellStart"/>
            <w:r w:rsidR="00A6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Банайюртовская</w:t>
            </w:r>
            <w:proofErr w:type="spellEnd"/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СОШ»</w:t>
            </w:r>
          </w:p>
          <w:p w:rsidR="006E5330" w:rsidRDefault="00691B56" w:rsidP="00047011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47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6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А.Т.Шарипов</w:t>
            </w:r>
            <w:proofErr w:type="spellEnd"/>
          </w:p>
          <w:p w:rsidR="006E5330" w:rsidRDefault="00047011" w:rsidP="00047011">
            <w:pPr>
              <w:tabs>
                <w:tab w:val="center" w:pos="2769"/>
                <w:tab w:val="right" w:pos="5254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Приказ № ____   ____  ________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</w:tc>
      </w:tr>
    </w:tbl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p w:rsidR="006E5330" w:rsidRDefault="006E5330" w:rsidP="006E533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E5330" w:rsidRDefault="006E5330" w:rsidP="006E5330">
      <w:pPr>
        <w:spacing w:after="0" w:line="240" w:lineRule="auto"/>
        <w:ind w:firstLine="284"/>
        <w:rPr>
          <w:rFonts w:ascii="Calibri" w:hAnsi="Calibri" w:cs="Calibri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E5330" w:rsidRDefault="006E5330" w:rsidP="00047011">
      <w:pPr>
        <w:shd w:val="clear" w:color="auto" w:fill="FCFCFC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 разработки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принятии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утверждения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332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начального общего образования (ФГОС НОО) и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  <w:r w:rsidR="000470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 общего образования (ФГОС ООО)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330" w:rsidRDefault="006E5330" w:rsidP="003325A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E5330" w:rsidRDefault="006E5330" w:rsidP="006E5330">
      <w:pPr>
        <w:pStyle w:val="a5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373;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 2009 г. № 373»;</w:t>
      </w:r>
    </w:p>
    <w:p w:rsidR="006E5330" w:rsidRDefault="006E5330" w:rsidP="006E533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</w:t>
      </w:r>
      <w:r w:rsidR="000470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373»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утвержденным приказом  Министерства образования и науки РФ  от 17.12.2010 № 1897 "Об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pStyle w:val="a5"/>
        <w:numPr>
          <w:ilvl w:val="0"/>
          <w:numId w:val="1"/>
        </w:numPr>
        <w:tabs>
          <w:tab w:val="num" w:pos="16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РФ  от 29.12.2014 № 1644 " 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 1897 " 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ООП НОО и ООП ООО определяют содержание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ООП НОО и ООП ООО разрабатываются самостоятельно школой с учетом образовательных потребностей и запросов обучающихся, их родителей.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1.4.ООП НОО и ООП ООО являются нормативными документами, которые становятся предметом оценки и мониторинга деятельности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разработки и утверждения ООП НОО и ООП ООО.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>ОП 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ООО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программу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Pr="00107561" w:rsidRDefault="006E5330" w:rsidP="0010756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разработки и утверждения 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НОО и ООП ООО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замдиректора по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учителя предметники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предметники, заместитель директора по учебной и воспитательной работе,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4.3.Разработанные программы рассматриваются и обсуждаются на педагогическом совете ОУ и Совете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соответствии ООП НОО И ООП ООО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4.5. Реализация ООП НОО И ООП ООО в полном объеме является обязательной для всех педагогических работников.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4.6. Образовательное учреждение может в случае необходимости вносить изменения и дополнения в ООП НОО и в ООП ООО.</w:t>
      </w:r>
    </w:p>
    <w:p w:rsidR="006E5330" w:rsidRDefault="006E5330" w:rsidP="006E5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rPr>
          <w:rFonts w:ascii="Calibri" w:eastAsia="SimSun" w:hAnsi="Calibri" w:cs="Calibri"/>
          <w:color w:val="000000"/>
        </w:rPr>
      </w:pP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30"/>
    <w:rsid w:val="00047011"/>
    <w:rsid w:val="00082DCE"/>
    <w:rsid w:val="00107561"/>
    <w:rsid w:val="00255D3C"/>
    <w:rsid w:val="003325AD"/>
    <w:rsid w:val="006500E0"/>
    <w:rsid w:val="00691B56"/>
    <w:rsid w:val="006E5330"/>
    <w:rsid w:val="00A104A1"/>
    <w:rsid w:val="00A6625F"/>
    <w:rsid w:val="00B26516"/>
    <w:rsid w:val="00FC1216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1</cp:lastModifiedBy>
  <cp:revision>2</cp:revision>
  <dcterms:created xsi:type="dcterms:W3CDTF">2021-11-08T11:39:00Z</dcterms:created>
  <dcterms:modified xsi:type="dcterms:W3CDTF">2021-11-08T11:39:00Z</dcterms:modified>
</cp:coreProperties>
</file>